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466842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466842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840E63" w:rsidP="008954BD">
                  <w:pPr>
                    <w:jc w:val="center"/>
                  </w:pPr>
                  <w:r>
                    <w:rPr>
                      <w:b/>
                    </w:rPr>
                    <w:t>01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5D19C8">
        <w:rPr>
          <w:sz w:val="60"/>
          <w:szCs w:val="44"/>
        </w:rPr>
        <w:t>5</w:t>
      </w:r>
      <w:r w:rsidR="001C5A5E">
        <w:rPr>
          <w:b/>
        </w:rPr>
        <w:t>с.Зоркальцево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840E63" w:rsidRPr="00840E63" w:rsidRDefault="00840E63" w:rsidP="00840E63">
      <w:pPr>
        <w:pStyle w:val="a9"/>
        <w:jc w:val="center"/>
        <w:rPr>
          <w:sz w:val="18"/>
          <w:szCs w:val="18"/>
        </w:rPr>
      </w:pPr>
      <w:r w:rsidRPr="00840E63">
        <w:rPr>
          <w:sz w:val="18"/>
          <w:szCs w:val="18"/>
        </w:rPr>
        <w:t>МУНИЦИПАЛЬНОЕ ОБРАЗОВАНИЕ</w:t>
      </w:r>
      <w:r w:rsidRPr="00840E63">
        <w:rPr>
          <w:sz w:val="18"/>
          <w:szCs w:val="18"/>
        </w:rPr>
        <w:br/>
        <w:t>«ЗОРКАЛЬЦЕВСКОЕ СЕЛЬСКОЕ  ПОСЕЛЕНИЕ»</w:t>
      </w:r>
    </w:p>
    <w:p w:rsidR="00840E63" w:rsidRPr="00840E63" w:rsidRDefault="00840E63" w:rsidP="00840E63">
      <w:pPr>
        <w:pStyle w:val="ab"/>
        <w:jc w:val="center"/>
        <w:rPr>
          <w:sz w:val="18"/>
          <w:szCs w:val="18"/>
        </w:rPr>
      </w:pPr>
      <w:r w:rsidRPr="00840E63">
        <w:rPr>
          <w:sz w:val="18"/>
          <w:szCs w:val="18"/>
        </w:rPr>
        <w:t>АДМИНИСТРАЦИЯ ЗОРКАЛЬЦЕВСКОГО СЕЛЬСКОГО ПОСЕЛЕНИЯ</w:t>
      </w:r>
    </w:p>
    <w:p w:rsidR="00840E63" w:rsidRPr="00840E63" w:rsidRDefault="00840E63" w:rsidP="00840E63">
      <w:pPr>
        <w:pStyle w:val="11"/>
        <w:rPr>
          <w:b/>
          <w:sz w:val="18"/>
          <w:szCs w:val="18"/>
        </w:rPr>
      </w:pPr>
      <w:r w:rsidRPr="00840E63">
        <w:rPr>
          <w:b/>
          <w:sz w:val="18"/>
          <w:szCs w:val="18"/>
        </w:rPr>
        <w:t>ПОСТАНОВЛЕНИЕ</w:t>
      </w:r>
    </w:p>
    <w:p w:rsidR="00840E63" w:rsidRPr="00840E63" w:rsidRDefault="00840E63" w:rsidP="00840E63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840E63">
        <w:rPr>
          <w:sz w:val="18"/>
          <w:szCs w:val="18"/>
        </w:rPr>
        <w:t>01.11.2018 г.</w:t>
      </w:r>
      <w:r w:rsidRPr="00840E63">
        <w:rPr>
          <w:sz w:val="18"/>
          <w:szCs w:val="18"/>
        </w:rPr>
        <w:tab/>
        <w:t xml:space="preserve">                № 352</w:t>
      </w:r>
    </w:p>
    <w:p w:rsidR="00840E63" w:rsidRPr="00840E63" w:rsidRDefault="00840E63" w:rsidP="00840E63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840E63">
        <w:rPr>
          <w:sz w:val="18"/>
          <w:szCs w:val="18"/>
        </w:rPr>
        <w:t>с. Зоркальцево</w:t>
      </w:r>
    </w:p>
    <w:p w:rsidR="00840E63" w:rsidRPr="00840E63" w:rsidRDefault="00840E63" w:rsidP="00840E63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840E63" w:rsidRPr="00840E63" w:rsidRDefault="00840E63" w:rsidP="00840E63">
      <w:pPr>
        <w:pStyle w:val="a4"/>
        <w:spacing w:before="0"/>
        <w:jc w:val="both"/>
        <w:rPr>
          <w:sz w:val="18"/>
          <w:szCs w:val="18"/>
        </w:rPr>
      </w:pPr>
      <w:r w:rsidRPr="00840E63">
        <w:rPr>
          <w:sz w:val="18"/>
          <w:szCs w:val="18"/>
        </w:rPr>
        <w:t>О проведении публичных слушаний</w:t>
      </w:r>
    </w:p>
    <w:p w:rsidR="00840E63" w:rsidRPr="00840E63" w:rsidRDefault="00840E63" w:rsidP="00840E63">
      <w:pPr>
        <w:pStyle w:val="a4"/>
        <w:spacing w:before="0"/>
        <w:jc w:val="both"/>
        <w:rPr>
          <w:sz w:val="18"/>
          <w:szCs w:val="18"/>
        </w:rPr>
      </w:pPr>
      <w:r w:rsidRPr="00840E63">
        <w:rPr>
          <w:sz w:val="18"/>
          <w:szCs w:val="18"/>
        </w:rPr>
        <w:t>по вопросу внесения изменения в Генеральный план</w:t>
      </w:r>
    </w:p>
    <w:p w:rsidR="00840E63" w:rsidRPr="00840E63" w:rsidRDefault="00840E63" w:rsidP="00840E63">
      <w:pPr>
        <w:pStyle w:val="a4"/>
        <w:spacing w:before="0"/>
        <w:jc w:val="both"/>
        <w:rPr>
          <w:sz w:val="18"/>
          <w:szCs w:val="18"/>
        </w:rPr>
      </w:pPr>
      <w:r w:rsidRPr="00840E63">
        <w:rPr>
          <w:sz w:val="18"/>
          <w:szCs w:val="18"/>
        </w:rPr>
        <w:t>и Правила землепользования и застройки муниципального</w:t>
      </w:r>
    </w:p>
    <w:p w:rsidR="00840E63" w:rsidRPr="00840E63" w:rsidRDefault="00840E63" w:rsidP="00840E63">
      <w:pPr>
        <w:pStyle w:val="a4"/>
        <w:spacing w:before="0"/>
        <w:jc w:val="both"/>
        <w:rPr>
          <w:sz w:val="18"/>
          <w:szCs w:val="18"/>
        </w:rPr>
      </w:pPr>
      <w:r w:rsidRPr="00840E63">
        <w:rPr>
          <w:sz w:val="18"/>
          <w:szCs w:val="18"/>
        </w:rPr>
        <w:t xml:space="preserve">образования «Зоркальцевское сельского поселения»   </w:t>
      </w:r>
    </w:p>
    <w:p w:rsidR="00840E63" w:rsidRPr="00840E63" w:rsidRDefault="00840E63" w:rsidP="00840E63">
      <w:pPr>
        <w:pStyle w:val="a4"/>
        <w:spacing w:before="0"/>
        <w:jc w:val="both"/>
        <w:rPr>
          <w:sz w:val="18"/>
          <w:szCs w:val="18"/>
        </w:rPr>
      </w:pPr>
    </w:p>
    <w:p w:rsidR="00840E63" w:rsidRPr="00840E63" w:rsidRDefault="00840E63" w:rsidP="00840E63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840E63" w:rsidRPr="00840E63" w:rsidRDefault="00840E63" w:rsidP="00840E63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840E63">
        <w:rPr>
          <w:sz w:val="18"/>
          <w:szCs w:val="18"/>
        </w:rPr>
        <w:t>Рассмотрев заявление Администрации Зоркальцевского сельского поселения,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</w:t>
      </w:r>
      <w:proofErr w:type="gramEnd"/>
      <w:r w:rsidRPr="00840E63">
        <w:rPr>
          <w:sz w:val="18"/>
          <w:szCs w:val="18"/>
        </w:rPr>
        <w:t xml:space="preserve">. № 26, </w:t>
      </w:r>
    </w:p>
    <w:p w:rsidR="00840E63" w:rsidRPr="00840E63" w:rsidRDefault="00840E63" w:rsidP="00840E63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40E63" w:rsidRPr="00840E63" w:rsidRDefault="00840E63" w:rsidP="00840E63">
      <w:pPr>
        <w:pStyle w:val="a9"/>
        <w:tabs>
          <w:tab w:val="left" w:pos="7513"/>
        </w:tabs>
        <w:rPr>
          <w:b/>
          <w:sz w:val="18"/>
          <w:szCs w:val="18"/>
        </w:rPr>
      </w:pPr>
      <w:r w:rsidRPr="00840E63">
        <w:rPr>
          <w:b/>
          <w:sz w:val="18"/>
          <w:szCs w:val="18"/>
        </w:rPr>
        <w:t>ПОСТАНОВЛЯЮ:</w:t>
      </w:r>
    </w:p>
    <w:p w:rsidR="00840E63" w:rsidRPr="00840E63" w:rsidRDefault="00840E63" w:rsidP="00840E63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40E63" w:rsidRPr="00840E63" w:rsidRDefault="00840E63" w:rsidP="00840E63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40E63" w:rsidRPr="00840E63" w:rsidRDefault="00840E63" w:rsidP="00840E63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840E63">
        <w:rPr>
          <w:sz w:val="18"/>
          <w:szCs w:val="18"/>
        </w:rPr>
        <w:t xml:space="preserve">Назначить проведение публичных слушаний на 04.12.2019 г.  в 14.30  по  адресу: с. Зоркальцево, ул. </w:t>
      </w:r>
      <w:proofErr w:type="gramStart"/>
      <w:r w:rsidRPr="00840E63">
        <w:rPr>
          <w:sz w:val="18"/>
          <w:szCs w:val="18"/>
        </w:rPr>
        <w:t>Совхозная</w:t>
      </w:r>
      <w:proofErr w:type="gramEnd"/>
      <w:r w:rsidRPr="00840E63">
        <w:rPr>
          <w:sz w:val="18"/>
          <w:szCs w:val="18"/>
        </w:rPr>
        <w:t>, 14, здание Администрации Зоркальцевского сельского поселения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зоны Ж-1, Ж-2, Ж-3.</w:t>
      </w:r>
    </w:p>
    <w:p w:rsidR="00840E63" w:rsidRPr="00840E63" w:rsidRDefault="00840E63" w:rsidP="00840E63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840E63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840E63" w:rsidRPr="00840E63" w:rsidRDefault="00840E63" w:rsidP="00840E63">
      <w:pPr>
        <w:rPr>
          <w:sz w:val="18"/>
          <w:szCs w:val="18"/>
        </w:rPr>
      </w:pPr>
      <w:r w:rsidRPr="00840E63">
        <w:rPr>
          <w:sz w:val="18"/>
          <w:szCs w:val="18"/>
        </w:rPr>
        <w:t xml:space="preserve"> </w:t>
      </w:r>
    </w:p>
    <w:p w:rsidR="00840E63" w:rsidRPr="00840E63" w:rsidRDefault="00840E63" w:rsidP="00840E63">
      <w:pPr>
        <w:rPr>
          <w:sz w:val="18"/>
          <w:szCs w:val="18"/>
        </w:rPr>
      </w:pPr>
    </w:p>
    <w:p w:rsidR="00840E63" w:rsidRPr="00840E63" w:rsidRDefault="00840E63" w:rsidP="00840E63">
      <w:pPr>
        <w:rPr>
          <w:sz w:val="18"/>
          <w:szCs w:val="18"/>
        </w:rPr>
      </w:pPr>
    </w:p>
    <w:p w:rsidR="00840E63" w:rsidRPr="0081326D" w:rsidRDefault="00840E63" w:rsidP="00840E63">
      <w:pPr>
        <w:rPr>
          <w:sz w:val="22"/>
          <w:szCs w:val="22"/>
        </w:rPr>
      </w:pPr>
      <w:r w:rsidRPr="00840E63">
        <w:rPr>
          <w:sz w:val="18"/>
          <w:szCs w:val="18"/>
        </w:rPr>
        <w:t xml:space="preserve">              Глава поселения   </w:t>
      </w:r>
      <w:r w:rsidRPr="00840E63">
        <w:rPr>
          <w:sz w:val="18"/>
          <w:szCs w:val="18"/>
        </w:rPr>
        <w:tab/>
      </w:r>
      <w:r w:rsidRPr="00840E63">
        <w:rPr>
          <w:sz w:val="18"/>
          <w:szCs w:val="18"/>
        </w:rPr>
        <w:tab/>
      </w:r>
      <w:r w:rsidRPr="00840E63">
        <w:rPr>
          <w:sz w:val="18"/>
          <w:szCs w:val="18"/>
        </w:rPr>
        <w:tab/>
      </w:r>
      <w:r w:rsidRPr="00840E63">
        <w:rPr>
          <w:sz w:val="18"/>
          <w:szCs w:val="18"/>
        </w:rPr>
        <w:tab/>
      </w:r>
      <w:r w:rsidRPr="0081326D">
        <w:rPr>
          <w:sz w:val="22"/>
          <w:szCs w:val="22"/>
        </w:rPr>
        <w:t xml:space="preserve">                                  </w:t>
      </w:r>
      <w:r w:rsidRPr="0081326D">
        <w:rPr>
          <w:sz w:val="22"/>
          <w:szCs w:val="22"/>
        </w:rPr>
        <w:tab/>
      </w:r>
      <w:r w:rsidRPr="0081326D">
        <w:rPr>
          <w:sz w:val="22"/>
          <w:szCs w:val="22"/>
        </w:rPr>
        <w:tab/>
      </w:r>
    </w:p>
    <w:p w:rsidR="00840E63" w:rsidRDefault="00840E63" w:rsidP="00840E63">
      <w:pPr>
        <w:pStyle w:val="a4"/>
        <w:tabs>
          <w:tab w:val="left" w:pos="708"/>
        </w:tabs>
        <w:spacing w:before="0"/>
        <w:rPr>
          <w:sz w:val="22"/>
          <w:szCs w:val="22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46684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46684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0E63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D80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84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9C8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0E63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2019-11-13T02:15:00Z</dcterms:modified>
</cp:coreProperties>
</file>